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6" w:rsidRPr="00B11200" w:rsidRDefault="00DA6662">
      <w:pPr>
        <w:autoSpaceDE w:val="0"/>
        <w:jc w:val="right"/>
        <w:rPr>
          <w:sz w:val="20"/>
          <w:szCs w:val="20"/>
        </w:rPr>
      </w:pPr>
      <w:r w:rsidRPr="00DA6662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5pt;margin-top:11.25pt;width:111pt;height:12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" filled="f" stroked="f">
            <v:stroke dashstyle="1 1"/>
            <v:textbox inset="0,0,0,0">
              <w:txbxContent>
                <w:p w:rsidR="002A6CA1" w:rsidRPr="00285F53" w:rsidRDefault="002A6CA1" w:rsidP="00B25B4F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Default="00DA6662" w:rsidP="00CB33A5">
      <w:pPr>
        <w:ind w:left="4957" w:firstLine="6"/>
      </w:pPr>
      <w:r w:rsidRPr="00DA6662">
        <w:rPr>
          <w:b/>
          <w:noProof/>
          <w:lang w:eastAsia="ru-RU"/>
        </w:rPr>
        <w:pict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inset="0,0,0,0">
              <w:txbxContent>
                <w:p w:rsidR="002A6CA1" w:rsidRPr="00D21371" w:rsidRDefault="002A6CA1" w:rsidP="00D21371"/>
              </w:txbxContent>
            </v:textbox>
          </v:shape>
        </w:pict>
      </w:r>
      <w:r w:rsidR="00CB33A5" w:rsidRPr="00B11F81">
        <w:t xml:space="preserve">Главе </w:t>
      </w:r>
      <w:r w:rsidR="00B25B4F">
        <w:t>«</w:t>
      </w:r>
      <w:proofErr w:type="spellStart"/>
      <w:r w:rsidR="003C0F5C">
        <w:t>Копыловского</w:t>
      </w:r>
      <w:proofErr w:type="spellEnd"/>
      <w:r w:rsidR="00B25B4F">
        <w:t xml:space="preserve"> сельского  поселения»</w:t>
      </w:r>
    </w:p>
    <w:p w:rsidR="00B25B4F" w:rsidRPr="00B11F81" w:rsidRDefault="00D21371" w:rsidP="00CB33A5">
      <w:pPr>
        <w:ind w:left="4957" w:firstLine="6"/>
      </w:pPr>
      <w:r>
        <w:t xml:space="preserve">А.А. </w:t>
      </w:r>
      <w:proofErr w:type="spellStart"/>
      <w:r>
        <w:t>Куринскому</w:t>
      </w:r>
      <w:proofErr w:type="spellEnd"/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B11F81" w:rsidRDefault="00B25B4F" w:rsidP="00CB33A5">
      <w:pPr>
        <w:ind w:left="4248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</w:t>
      </w:r>
      <w:proofErr w:type="gramStart"/>
      <w:r w:rsidR="00CB33A5"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 w:rsidR="00CB33A5"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CB33A5" w:rsidRPr="00B11F81" w:rsidRDefault="00CB33A5" w:rsidP="00CB33A5">
      <w:pPr>
        <w:ind w:left="4957" w:firstLine="6"/>
      </w:pPr>
      <w:r w:rsidRPr="00B11F81">
        <w:t>_________________________________</w:t>
      </w:r>
      <w:r>
        <w:t>_</w:t>
      </w:r>
      <w:r w:rsidRPr="00B11F81">
        <w:t>_____</w:t>
      </w:r>
    </w:p>
    <w:p w:rsidR="00CB33A5" w:rsidRPr="00EF1204" w:rsidRDefault="00CB33A5" w:rsidP="00CB33A5">
      <w:pPr>
        <w:ind w:left="4951" w:firstLine="6"/>
        <w:jc w:val="center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Default="00DA6662" w:rsidP="00CB33A5">
      <w:pPr>
        <w:ind w:left="4951" w:firstLine="6"/>
      </w:pPr>
      <w:r w:rsidRPr="00DA6662"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DA6662" w:rsidP="00CB33A5">
      <w:pPr>
        <w:ind w:left="4945" w:firstLine="6"/>
      </w:pPr>
      <w:r w:rsidRPr="00DA6662"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DA6662" w:rsidP="00CB33A5">
      <w:pPr>
        <w:ind w:left="4248"/>
      </w:pPr>
      <w:r w:rsidRPr="00DA6662"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DA6662" w:rsidP="00CB33A5">
      <w:pPr>
        <w:ind w:left="4248"/>
      </w:pPr>
      <w:r w:rsidRPr="00DA6662"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DA6662" w:rsidP="00CB33A5">
      <w:pPr>
        <w:ind w:left="4248"/>
      </w:pPr>
      <w:r w:rsidRPr="00DA6662"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DA6662"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0F2407" w:rsidRDefault="00DA6662" w:rsidP="00B25B4F">
      <w:pPr>
        <w:jc w:val="center"/>
        <w:rPr>
          <w:kern w:val="24"/>
        </w:rPr>
      </w:pPr>
      <w:r w:rsidRPr="00DA6662"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DA6662"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DA6662" w:rsidP="00CB33A5">
      <w:pPr>
        <w:spacing w:before="120"/>
        <w:rPr>
          <w:kern w:val="24"/>
        </w:rPr>
      </w:pPr>
      <w:r w:rsidRPr="00DA6662"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DA6662"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DA6662" w:rsidP="00CB33A5">
      <w:pPr>
        <w:spacing w:before="120"/>
      </w:pPr>
      <w:r w:rsidRPr="00DA6662"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2A6CA1" w:rsidRPr="009A4677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DA6662" w:rsidP="00CB33A5">
      <w:pPr>
        <w:spacing w:before="240"/>
      </w:pPr>
      <w:r w:rsidRPr="00DA6662"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Default="00DA6662" w:rsidP="00CB33A5">
      <w:pPr>
        <w:jc w:val="center"/>
      </w:pPr>
      <w:r w:rsidRPr="00DA6662"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(</w:t>
      </w:r>
      <w:r w:rsidR="00CB33A5"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DA6662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DA6662"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(основание предоставления</w:t>
      </w:r>
      <w:r w:rsidR="00CB33A5" w:rsidRPr="003162FF">
        <w:rPr>
          <w:rFonts w:ascii="Arial" w:hAnsi="Arial" w:cs="Arial"/>
          <w:sz w:val="28"/>
          <w:szCs w:val="28"/>
          <w:vertAlign w:val="superscript"/>
        </w:rPr>
        <w:t xml:space="preserve"> земельного участка</w:t>
      </w:r>
      <w:r w:rsidR="00CB33A5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0F2407" w:rsidRDefault="00DA6662" w:rsidP="00CB33A5">
      <w:pPr>
        <w:tabs>
          <w:tab w:val="center" w:pos="4960"/>
        </w:tabs>
        <w:spacing w:after="120"/>
        <w:rPr>
          <w:kern w:val="24"/>
        </w:rPr>
      </w:pPr>
      <w:r w:rsidRPr="00DA6662"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kern w:val="24"/>
        </w:rPr>
        <w:t>К</w:t>
      </w:r>
      <w:r w:rsidR="00CB33A5" w:rsidRPr="000F2407">
        <w:rPr>
          <w:kern w:val="24"/>
        </w:rPr>
        <w:t>адастровый номер _________________________</w:t>
      </w:r>
      <w:r w:rsidR="00CB33A5" w:rsidRPr="000F2407">
        <w:rPr>
          <w:kern w:val="24"/>
        </w:rPr>
        <w:tab/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DA6662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DA6662"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Default="00CB33A5" w:rsidP="00CB33A5">
      <w:pPr>
        <w:spacing w:before="120" w:after="120"/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CB33A5" w:rsidRPr="00B11F81" w:rsidRDefault="00DA6662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DA6662"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2A6CA1" w:rsidRPr="009E04C2" w:rsidRDefault="002A6CA1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</w:p>
    <w:p w:rsidR="00CB33A5" w:rsidRPr="00B11F81" w:rsidRDefault="00DA6662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DA6662"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2A6CA1" w:rsidRPr="009E04C2" w:rsidRDefault="002A6CA1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>подтверждающий надлежащее использование земельного участка на землях СХ</w:t>
                  </w:r>
                </w:p>
              </w:txbxContent>
            </v:textbox>
          </v:shape>
        </w:pict>
      </w:r>
      <w:r w:rsidRPr="00DA6662"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2A6CA1" w:rsidRPr="009E04C2" w:rsidRDefault="002A6CA1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</w:t>
      </w:r>
      <w:r w:rsidR="00CB33A5">
        <w:t>__________</w:t>
      </w:r>
      <w:r w:rsidR="00CB33A5" w:rsidRPr="00B11F81">
        <w:t>____</w:t>
      </w:r>
      <w:r w:rsidR="00CB33A5">
        <w:t>________</w:t>
      </w:r>
    </w:p>
    <w:p w:rsidR="00CB33A5" w:rsidRDefault="00DA6662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DA6662"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2A6CA1" w:rsidRPr="009E04C2" w:rsidRDefault="002A6CA1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</w:p>
    <w:p w:rsidR="00CB33A5" w:rsidRPr="00846741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t>____________________________________________________________________________</w:t>
      </w:r>
      <w:r w:rsidR="00DA6662" w:rsidRPr="00DA6662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DA6662" w:rsidRPr="00DA6662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Документ, удостоверяющий личность</w:t>
                  </w:r>
                </w:p>
              </w:txbxContent>
            </v:textbox>
          </v:shape>
        </w:pict>
      </w:r>
    </w:p>
    <w:p w:rsidR="00CB33A5" w:rsidRPr="00846741" w:rsidRDefault="00DA6662" w:rsidP="00CB33A5">
      <w:pPr>
        <w:jc w:val="both"/>
      </w:pPr>
      <w:r w:rsidRPr="00DA6662"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DA6662"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2A6CA1" w:rsidRPr="00285F53" w:rsidRDefault="002A6CA1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846741">
        <w:t>“___” ___________ 20__ г.</w:t>
      </w:r>
      <w:r w:rsidR="00CB33A5" w:rsidRPr="00846741">
        <w:tab/>
      </w:r>
      <w:r w:rsidR="00CB33A5" w:rsidRPr="00846741">
        <w:tab/>
      </w:r>
      <w:r w:rsidR="00CB33A5" w:rsidRPr="00846741">
        <w:tab/>
        <w:t xml:space="preserve"> ______________    </w:t>
      </w:r>
      <w:r w:rsidR="00CB33A5">
        <w:t>__________________</w:t>
      </w:r>
    </w:p>
    <w:p w:rsidR="00CB33A5" w:rsidRPr="00036259" w:rsidRDefault="00CB33A5" w:rsidP="00CB33A5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(расшифровка подписи)</w:t>
      </w:r>
    </w:p>
    <w:p w:rsidR="00CB33A5" w:rsidRPr="00D23998" w:rsidRDefault="00CB33A5" w:rsidP="00CB33A5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Default="00CB33A5" w:rsidP="00CB33A5">
      <w:pPr>
        <w:ind w:left="709" w:firstLine="709"/>
        <w:jc w:val="both"/>
      </w:pP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CB33A5" w:rsidRPr="00EF1204" w:rsidRDefault="00CB33A5" w:rsidP="00CB33A5">
      <w:pPr>
        <w:ind w:left="6372"/>
        <w:jc w:val="both"/>
      </w:pPr>
      <w:r w:rsidRPr="00EF1204">
        <w:t>_________________</w:t>
      </w:r>
    </w:p>
    <w:p w:rsidR="00696620" w:rsidRPr="00F50655" w:rsidRDefault="00CB33A5" w:rsidP="0091327E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355F02" w:rsidRDefault="00355F02" w:rsidP="00696620">
      <w:pPr>
        <w:autoSpaceDE w:val="0"/>
        <w:jc w:val="right"/>
      </w:pPr>
    </w:p>
    <w:p w:rsidR="00355F02" w:rsidRDefault="00355F02" w:rsidP="00696620">
      <w:pPr>
        <w:autoSpaceDE w:val="0"/>
        <w:jc w:val="right"/>
      </w:pPr>
    </w:p>
    <w:sectPr w:rsidR="00355F02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4F73BD"/>
    <w:multiLevelType w:val="hybridMultilevel"/>
    <w:tmpl w:val="4710B368"/>
    <w:lvl w:ilvl="0" w:tplc="318047BE">
      <w:start w:val="2"/>
      <w:numFmt w:val="decimal"/>
      <w:lvlText w:val="%1."/>
      <w:lvlJc w:val="left"/>
      <w:pPr>
        <w:tabs>
          <w:tab w:val="num" w:pos="120"/>
        </w:tabs>
        <w:ind w:left="84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3689"/>
    <w:rsid w:val="0000615E"/>
    <w:rsid w:val="00006C85"/>
    <w:rsid w:val="00016146"/>
    <w:rsid w:val="00022032"/>
    <w:rsid w:val="00031566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100A"/>
    <w:rsid w:val="00093DD3"/>
    <w:rsid w:val="00096751"/>
    <w:rsid w:val="000973EC"/>
    <w:rsid w:val="000A642F"/>
    <w:rsid w:val="000A716B"/>
    <w:rsid w:val="000B0996"/>
    <w:rsid w:val="000B7F0C"/>
    <w:rsid w:val="000D0DBD"/>
    <w:rsid w:val="000D2484"/>
    <w:rsid w:val="000E044A"/>
    <w:rsid w:val="000E18AE"/>
    <w:rsid w:val="000E32F0"/>
    <w:rsid w:val="000E3A0B"/>
    <w:rsid w:val="000E4D04"/>
    <w:rsid w:val="000E5838"/>
    <w:rsid w:val="000F00B2"/>
    <w:rsid w:val="00105EE1"/>
    <w:rsid w:val="001237C6"/>
    <w:rsid w:val="001260A8"/>
    <w:rsid w:val="001348E3"/>
    <w:rsid w:val="00134A48"/>
    <w:rsid w:val="00137EF6"/>
    <w:rsid w:val="00145094"/>
    <w:rsid w:val="001479E5"/>
    <w:rsid w:val="00147CC2"/>
    <w:rsid w:val="0016432D"/>
    <w:rsid w:val="0017318C"/>
    <w:rsid w:val="001764A0"/>
    <w:rsid w:val="00181F21"/>
    <w:rsid w:val="001829B2"/>
    <w:rsid w:val="00185D59"/>
    <w:rsid w:val="00187645"/>
    <w:rsid w:val="0019068A"/>
    <w:rsid w:val="001945A6"/>
    <w:rsid w:val="00197A93"/>
    <w:rsid w:val="001A0DD2"/>
    <w:rsid w:val="001A356B"/>
    <w:rsid w:val="001A5A3F"/>
    <w:rsid w:val="001B23A9"/>
    <w:rsid w:val="001B39A9"/>
    <w:rsid w:val="001C6006"/>
    <w:rsid w:val="001D2CCF"/>
    <w:rsid w:val="001D4752"/>
    <w:rsid w:val="001D5D01"/>
    <w:rsid w:val="001E2EBE"/>
    <w:rsid w:val="001E3896"/>
    <w:rsid w:val="001E3D52"/>
    <w:rsid w:val="001F1598"/>
    <w:rsid w:val="001F3B59"/>
    <w:rsid w:val="001F426B"/>
    <w:rsid w:val="001F67D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A6CA1"/>
    <w:rsid w:val="002B5A04"/>
    <w:rsid w:val="002B5C3C"/>
    <w:rsid w:val="002C6618"/>
    <w:rsid w:val="002C7724"/>
    <w:rsid w:val="002D1502"/>
    <w:rsid w:val="002D684B"/>
    <w:rsid w:val="002E4BAA"/>
    <w:rsid w:val="002F1DBA"/>
    <w:rsid w:val="00302A81"/>
    <w:rsid w:val="003057E3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5F02"/>
    <w:rsid w:val="00356F7A"/>
    <w:rsid w:val="003577F7"/>
    <w:rsid w:val="00357807"/>
    <w:rsid w:val="00365C60"/>
    <w:rsid w:val="003753FA"/>
    <w:rsid w:val="00385371"/>
    <w:rsid w:val="00385C43"/>
    <w:rsid w:val="00396E05"/>
    <w:rsid w:val="003B4562"/>
    <w:rsid w:val="003C0F5C"/>
    <w:rsid w:val="003C5E34"/>
    <w:rsid w:val="003C6AEF"/>
    <w:rsid w:val="003C7698"/>
    <w:rsid w:val="003D4048"/>
    <w:rsid w:val="003D5038"/>
    <w:rsid w:val="003D597F"/>
    <w:rsid w:val="003E373A"/>
    <w:rsid w:val="003F36E5"/>
    <w:rsid w:val="003F5981"/>
    <w:rsid w:val="0040525D"/>
    <w:rsid w:val="00407580"/>
    <w:rsid w:val="0041059B"/>
    <w:rsid w:val="004127BE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4644"/>
    <w:rsid w:val="004A508E"/>
    <w:rsid w:val="004A608A"/>
    <w:rsid w:val="004A6830"/>
    <w:rsid w:val="004B168E"/>
    <w:rsid w:val="004B2835"/>
    <w:rsid w:val="004C0D4D"/>
    <w:rsid w:val="004C1838"/>
    <w:rsid w:val="004C380B"/>
    <w:rsid w:val="004C4B1A"/>
    <w:rsid w:val="004C6CB7"/>
    <w:rsid w:val="004D1911"/>
    <w:rsid w:val="004D2666"/>
    <w:rsid w:val="004D33B9"/>
    <w:rsid w:val="004E2846"/>
    <w:rsid w:val="004E5038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46093"/>
    <w:rsid w:val="0055043F"/>
    <w:rsid w:val="005504C0"/>
    <w:rsid w:val="0057082C"/>
    <w:rsid w:val="00590D7A"/>
    <w:rsid w:val="005A2725"/>
    <w:rsid w:val="005A3FC4"/>
    <w:rsid w:val="005A55A0"/>
    <w:rsid w:val="005A55C3"/>
    <w:rsid w:val="005B3162"/>
    <w:rsid w:val="005C4A17"/>
    <w:rsid w:val="005D2494"/>
    <w:rsid w:val="005D76EE"/>
    <w:rsid w:val="005D7C14"/>
    <w:rsid w:val="005D7FC5"/>
    <w:rsid w:val="005F7491"/>
    <w:rsid w:val="00601B2D"/>
    <w:rsid w:val="00604B20"/>
    <w:rsid w:val="006058DC"/>
    <w:rsid w:val="00607B68"/>
    <w:rsid w:val="00613BFF"/>
    <w:rsid w:val="00615970"/>
    <w:rsid w:val="0061631D"/>
    <w:rsid w:val="00617203"/>
    <w:rsid w:val="0062182A"/>
    <w:rsid w:val="00633254"/>
    <w:rsid w:val="00653966"/>
    <w:rsid w:val="0066263F"/>
    <w:rsid w:val="00663973"/>
    <w:rsid w:val="006703DE"/>
    <w:rsid w:val="0067079D"/>
    <w:rsid w:val="00671C83"/>
    <w:rsid w:val="00675D79"/>
    <w:rsid w:val="00680E1C"/>
    <w:rsid w:val="00682D76"/>
    <w:rsid w:val="00685DF0"/>
    <w:rsid w:val="00686D3F"/>
    <w:rsid w:val="006903AA"/>
    <w:rsid w:val="00690F0E"/>
    <w:rsid w:val="00695C99"/>
    <w:rsid w:val="00696620"/>
    <w:rsid w:val="006A3F1C"/>
    <w:rsid w:val="006A4A45"/>
    <w:rsid w:val="006B27A8"/>
    <w:rsid w:val="006B2B9C"/>
    <w:rsid w:val="006B501B"/>
    <w:rsid w:val="006C2FB9"/>
    <w:rsid w:val="006D26EE"/>
    <w:rsid w:val="006D2BC5"/>
    <w:rsid w:val="006E7180"/>
    <w:rsid w:val="00703B04"/>
    <w:rsid w:val="0070492A"/>
    <w:rsid w:val="00704CBC"/>
    <w:rsid w:val="00705EA5"/>
    <w:rsid w:val="007074A3"/>
    <w:rsid w:val="00711CCA"/>
    <w:rsid w:val="00712E14"/>
    <w:rsid w:val="00717DDC"/>
    <w:rsid w:val="00731DF6"/>
    <w:rsid w:val="00734C1C"/>
    <w:rsid w:val="0073637D"/>
    <w:rsid w:val="00742CEE"/>
    <w:rsid w:val="00742DAD"/>
    <w:rsid w:val="00742E16"/>
    <w:rsid w:val="00742F6C"/>
    <w:rsid w:val="0076388B"/>
    <w:rsid w:val="007663E1"/>
    <w:rsid w:val="00775E60"/>
    <w:rsid w:val="0078329E"/>
    <w:rsid w:val="00793F95"/>
    <w:rsid w:val="007A1035"/>
    <w:rsid w:val="007B0278"/>
    <w:rsid w:val="007B1C97"/>
    <w:rsid w:val="007B438D"/>
    <w:rsid w:val="007C115B"/>
    <w:rsid w:val="007C1C6E"/>
    <w:rsid w:val="007C3689"/>
    <w:rsid w:val="007C618E"/>
    <w:rsid w:val="007C6559"/>
    <w:rsid w:val="007C6B99"/>
    <w:rsid w:val="007D01AA"/>
    <w:rsid w:val="007D2F0A"/>
    <w:rsid w:val="007E180E"/>
    <w:rsid w:val="007E25E5"/>
    <w:rsid w:val="007E6AD2"/>
    <w:rsid w:val="007E7B3A"/>
    <w:rsid w:val="007F6603"/>
    <w:rsid w:val="00802EF0"/>
    <w:rsid w:val="00806993"/>
    <w:rsid w:val="00806F94"/>
    <w:rsid w:val="008130BC"/>
    <w:rsid w:val="00814C8D"/>
    <w:rsid w:val="0082320E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240A"/>
    <w:rsid w:val="008539E8"/>
    <w:rsid w:val="00853A93"/>
    <w:rsid w:val="008568E8"/>
    <w:rsid w:val="00864F39"/>
    <w:rsid w:val="00881837"/>
    <w:rsid w:val="00881927"/>
    <w:rsid w:val="008833BC"/>
    <w:rsid w:val="008839A3"/>
    <w:rsid w:val="0089115E"/>
    <w:rsid w:val="00892653"/>
    <w:rsid w:val="00892BEE"/>
    <w:rsid w:val="008943C4"/>
    <w:rsid w:val="00895A29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E74CA"/>
    <w:rsid w:val="008F1E09"/>
    <w:rsid w:val="008F25B9"/>
    <w:rsid w:val="009048C0"/>
    <w:rsid w:val="0091327E"/>
    <w:rsid w:val="00914A62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545DA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97621"/>
    <w:rsid w:val="009A37E8"/>
    <w:rsid w:val="009A4677"/>
    <w:rsid w:val="009B2716"/>
    <w:rsid w:val="009B38C9"/>
    <w:rsid w:val="009B59C5"/>
    <w:rsid w:val="009B5D34"/>
    <w:rsid w:val="009C1204"/>
    <w:rsid w:val="009C1D79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21DBA"/>
    <w:rsid w:val="00A33319"/>
    <w:rsid w:val="00A3384C"/>
    <w:rsid w:val="00A53384"/>
    <w:rsid w:val="00A5511A"/>
    <w:rsid w:val="00A55A58"/>
    <w:rsid w:val="00A579F9"/>
    <w:rsid w:val="00A623B0"/>
    <w:rsid w:val="00A628E3"/>
    <w:rsid w:val="00A73204"/>
    <w:rsid w:val="00A74B2F"/>
    <w:rsid w:val="00A75C9C"/>
    <w:rsid w:val="00AB1265"/>
    <w:rsid w:val="00AC3A29"/>
    <w:rsid w:val="00AC6923"/>
    <w:rsid w:val="00AD2053"/>
    <w:rsid w:val="00AD4A78"/>
    <w:rsid w:val="00AD5B8D"/>
    <w:rsid w:val="00AE56E0"/>
    <w:rsid w:val="00AE5C3A"/>
    <w:rsid w:val="00AE7B34"/>
    <w:rsid w:val="00AF638F"/>
    <w:rsid w:val="00AF7884"/>
    <w:rsid w:val="00B11200"/>
    <w:rsid w:val="00B1328A"/>
    <w:rsid w:val="00B17F76"/>
    <w:rsid w:val="00B25B4F"/>
    <w:rsid w:val="00B303DE"/>
    <w:rsid w:val="00B32B06"/>
    <w:rsid w:val="00B346C4"/>
    <w:rsid w:val="00B44E88"/>
    <w:rsid w:val="00B458FC"/>
    <w:rsid w:val="00B459A1"/>
    <w:rsid w:val="00B47360"/>
    <w:rsid w:val="00B5064B"/>
    <w:rsid w:val="00B50D40"/>
    <w:rsid w:val="00B53AE8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83CCB"/>
    <w:rsid w:val="00B900C6"/>
    <w:rsid w:val="00B92C44"/>
    <w:rsid w:val="00B933FF"/>
    <w:rsid w:val="00B943FF"/>
    <w:rsid w:val="00B97871"/>
    <w:rsid w:val="00BA247D"/>
    <w:rsid w:val="00BA6C77"/>
    <w:rsid w:val="00BD0439"/>
    <w:rsid w:val="00BE374D"/>
    <w:rsid w:val="00BE6317"/>
    <w:rsid w:val="00BE7CBC"/>
    <w:rsid w:val="00BF2B21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5069A"/>
    <w:rsid w:val="00C51073"/>
    <w:rsid w:val="00C52572"/>
    <w:rsid w:val="00C52D9C"/>
    <w:rsid w:val="00C5541C"/>
    <w:rsid w:val="00C5694A"/>
    <w:rsid w:val="00C66202"/>
    <w:rsid w:val="00C7569F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21371"/>
    <w:rsid w:val="00D33602"/>
    <w:rsid w:val="00D33892"/>
    <w:rsid w:val="00D35068"/>
    <w:rsid w:val="00D35621"/>
    <w:rsid w:val="00D3650D"/>
    <w:rsid w:val="00D4688B"/>
    <w:rsid w:val="00D5060E"/>
    <w:rsid w:val="00D541B0"/>
    <w:rsid w:val="00D54CC6"/>
    <w:rsid w:val="00D658BA"/>
    <w:rsid w:val="00D725D2"/>
    <w:rsid w:val="00D7569B"/>
    <w:rsid w:val="00D76BE5"/>
    <w:rsid w:val="00D8203D"/>
    <w:rsid w:val="00D8237C"/>
    <w:rsid w:val="00D84E1F"/>
    <w:rsid w:val="00D855E9"/>
    <w:rsid w:val="00D9136B"/>
    <w:rsid w:val="00D91D66"/>
    <w:rsid w:val="00DA3147"/>
    <w:rsid w:val="00DA6662"/>
    <w:rsid w:val="00DB2453"/>
    <w:rsid w:val="00DC7781"/>
    <w:rsid w:val="00DD7144"/>
    <w:rsid w:val="00DD72E3"/>
    <w:rsid w:val="00DD759D"/>
    <w:rsid w:val="00DD7D20"/>
    <w:rsid w:val="00DE44BB"/>
    <w:rsid w:val="00DE5D49"/>
    <w:rsid w:val="00DF1EB4"/>
    <w:rsid w:val="00DF5667"/>
    <w:rsid w:val="00DF5C99"/>
    <w:rsid w:val="00E0080F"/>
    <w:rsid w:val="00E02CA6"/>
    <w:rsid w:val="00E02E8E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30B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A08EF"/>
    <w:rsid w:val="00EA172A"/>
    <w:rsid w:val="00EB41B2"/>
    <w:rsid w:val="00EB5DB1"/>
    <w:rsid w:val="00EC1F22"/>
    <w:rsid w:val="00EC710D"/>
    <w:rsid w:val="00ED014D"/>
    <w:rsid w:val="00ED135C"/>
    <w:rsid w:val="00ED261F"/>
    <w:rsid w:val="00ED5B14"/>
    <w:rsid w:val="00ED6A92"/>
    <w:rsid w:val="00EE222F"/>
    <w:rsid w:val="00F013D4"/>
    <w:rsid w:val="00F04A92"/>
    <w:rsid w:val="00F0735C"/>
    <w:rsid w:val="00F24EB1"/>
    <w:rsid w:val="00F27417"/>
    <w:rsid w:val="00F33204"/>
    <w:rsid w:val="00F34B1D"/>
    <w:rsid w:val="00F46C8C"/>
    <w:rsid w:val="00F50655"/>
    <w:rsid w:val="00F54BC2"/>
    <w:rsid w:val="00F572BD"/>
    <w:rsid w:val="00F57466"/>
    <w:rsid w:val="00F57943"/>
    <w:rsid w:val="00F666C9"/>
    <w:rsid w:val="00F67C79"/>
    <w:rsid w:val="00F74633"/>
    <w:rsid w:val="00F76AA8"/>
    <w:rsid w:val="00F944D6"/>
    <w:rsid w:val="00F94752"/>
    <w:rsid w:val="00FA40FB"/>
    <w:rsid w:val="00FA4798"/>
    <w:rsid w:val="00FA529D"/>
    <w:rsid w:val="00FB4B0C"/>
    <w:rsid w:val="00FC175E"/>
    <w:rsid w:val="00FC1A31"/>
    <w:rsid w:val="00FD36FE"/>
    <w:rsid w:val="00FE0B6C"/>
    <w:rsid w:val="00FE161E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32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2320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2320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0E"/>
    <w:rPr>
      <w:rFonts w:ascii="Symbol" w:hAnsi="Symbol" w:cs="OpenSymbol"/>
    </w:rPr>
  </w:style>
  <w:style w:type="character" w:customStyle="1" w:styleId="WW8Num2z0">
    <w:name w:val="WW8Num2z0"/>
    <w:rsid w:val="0082320E"/>
    <w:rPr>
      <w:rFonts w:ascii="Symbol" w:hAnsi="Symbol"/>
      <w:color w:val="auto"/>
    </w:rPr>
  </w:style>
  <w:style w:type="character" w:customStyle="1" w:styleId="WW8Num2z1">
    <w:name w:val="WW8Num2z1"/>
    <w:rsid w:val="0082320E"/>
    <w:rPr>
      <w:rFonts w:ascii="Courier New" w:hAnsi="Courier New" w:cs="Courier New"/>
    </w:rPr>
  </w:style>
  <w:style w:type="character" w:customStyle="1" w:styleId="WW8Num2z2">
    <w:name w:val="WW8Num2z2"/>
    <w:rsid w:val="0082320E"/>
    <w:rPr>
      <w:rFonts w:ascii="Wingdings" w:hAnsi="Wingdings"/>
    </w:rPr>
  </w:style>
  <w:style w:type="character" w:customStyle="1" w:styleId="WW8Num2z3">
    <w:name w:val="WW8Num2z3"/>
    <w:rsid w:val="0082320E"/>
    <w:rPr>
      <w:rFonts w:ascii="Symbol" w:hAnsi="Symbol"/>
    </w:rPr>
  </w:style>
  <w:style w:type="character" w:customStyle="1" w:styleId="WW8Num4z0">
    <w:name w:val="WW8Num4z0"/>
    <w:rsid w:val="0082320E"/>
    <w:rPr>
      <w:b/>
    </w:rPr>
  </w:style>
  <w:style w:type="character" w:customStyle="1" w:styleId="10">
    <w:name w:val="Основной шрифт абзаца1"/>
    <w:rsid w:val="0082320E"/>
  </w:style>
  <w:style w:type="character" w:styleId="a3">
    <w:name w:val="Hyperlink"/>
    <w:rsid w:val="0082320E"/>
    <w:rPr>
      <w:color w:val="000080"/>
      <w:u w:val="single"/>
    </w:rPr>
  </w:style>
  <w:style w:type="character" w:customStyle="1" w:styleId="a4">
    <w:name w:val="Основной текст Знак"/>
    <w:rsid w:val="0082320E"/>
    <w:rPr>
      <w:b/>
      <w:sz w:val="24"/>
      <w:szCs w:val="24"/>
    </w:rPr>
  </w:style>
  <w:style w:type="character" w:customStyle="1" w:styleId="3">
    <w:name w:val="Основной текст 3 Знак"/>
    <w:rsid w:val="0082320E"/>
    <w:rPr>
      <w:sz w:val="16"/>
      <w:szCs w:val="16"/>
    </w:rPr>
  </w:style>
  <w:style w:type="character" w:customStyle="1" w:styleId="20">
    <w:name w:val="Заголовок 2 Знак"/>
    <w:rsid w:val="008232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82320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8232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2320E"/>
    <w:rPr>
      <w:b/>
    </w:rPr>
  </w:style>
  <w:style w:type="paragraph" w:styleId="a7">
    <w:name w:val="List"/>
    <w:basedOn w:val="a6"/>
    <w:rsid w:val="0082320E"/>
    <w:rPr>
      <w:rFonts w:cs="Tahoma"/>
    </w:rPr>
  </w:style>
  <w:style w:type="paragraph" w:customStyle="1" w:styleId="12">
    <w:name w:val="Название1"/>
    <w:basedOn w:val="a"/>
    <w:rsid w:val="008232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2320E"/>
    <w:pPr>
      <w:suppressLineNumbers/>
    </w:pPr>
    <w:rPr>
      <w:rFonts w:cs="Tahoma"/>
    </w:rPr>
  </w:style>
  <w:style w:type="paragraph" w:customStyle="1" w:styleId="ConsPlusTitle">
    <w:name w:val="ConsPlusTitle"/>
    <w:rsid w:val="0082320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320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2320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82320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82320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82320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82320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82320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82320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82320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82320E"/>
    <w:pPr>
      <w:suppressLineNumbers/>
    </w:pPr>
  </w:style>
  <w:style w:type="paragraph" w:customStyle="1" w:styleId="ad">
    <w:name w:val="Заголовок таблицы"/>
    <w:basedOn w:val="ac"/>
    <w:rsid w:val="0082320E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FD36FE"/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FD36FE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5231-234E-4D33-8DDD-8E5E005A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2495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Пользователь</cp:lastModifiedBy>
  <cp:revision>26</cp:revision>
  <cp:lastPrinted>2015-07-24T10:23:00Z</cp:lastPrinted>
  <dcterms:created xsi:type="dcterms:W3CDTF">2015-07-24T09:57:00Z</dcterms:created>
  <dcterms:modified xsi:type="dcterms:W3CDTF">2017-04-12T07:09:00Z</dcterms:modified>
</cp:coreProperties>
</file>